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91" w:rsidRDefault="008D23A3" w:rsidP="00E268E8">
      <w:pPr>
        <w:spacing w:after="283"/>
        <w:rPr>
          <w:rFonts w:eastAsia="Arial CYR" w:cs="Arial CYR"/>
          <w:sz w:val="28"/>
          <w:szCs w:val="28"/>
        </w:rPr>
      </w:pPr>
      <w:bookmarkStart w:id="0" w:name="_GoBack"/>
      <w:bookmarkEnd w:id="0"/>
      <w:r w:rsidRPr="008D23A3">
        <w:rPr>
          <w:rFonts w:eastAsia="Arial CYR" w:cs="Arial CYR"/>
          <w:b/>
          <w:bCs/>
          <w:sz w:val="28"/>
          <w:szCs w:val="28"/>
          <w:lang w:val="ru-RU"/>
        </w:rPr>
        <w:t>рекомендуемая форма</w:t>
      </w:r>
      <w:r w:rsidR="00673691">
        <w:rPr>
          <w:rFonts w:eastAsia="Arial CYR" w:cs="Arial CYR"/>
          <w:b/>
          <w:bCs/>
          <w:sz w:val="28"/>
          <w:szCs w:val="28"/>
          <w:lang w:val="ru-RU"/>
        </w:rPr>
        <w:tab/>
      </w:r>
      <w:r w:rsidR="00673691">
        <w:rPr>
          <w:rFonts w:eastAsia="Arial CYR" w:cs="Arial CYR"/>
          <w:b/>
          <w:bCs/>
          <w:sz w:val="28"/>
          <w:szCs w:val="28"/>
          <w:lang w:val="ru-RU"/>
        </w:rPr>
        <w:tab/>
      </w:r>
      <w:r w:rsidR="00673691">
        <w:rPr>
          <w:rFonts w:eastAsia="Arial CYR" w:cs="Arial CYR"/>
          <w:b/>
          <w:bCs/>
          <w:sz w:val="28"/>
          <w:szCs w:val="28"/>
          <w:lang w:val="ru-RU"/>
        </w:rPr>
        <w:tab/>
      </w:r>
    </w:p>
    <w:p w:rsidR="00673691" w:rsidRPr="00A313C3" w:rsidRDefault="00673691">
      <w:pPr>
        <w:autoSpaceDE w:val="0"/>
        <w:rPr>
          <w:rFonts w:eastAsia="Courier New CYR" w:cs="Courier New CYR"/>
          <w:sz w:val="28"/>
          <w:szCs w:val="28"/>
          <w:lang w:val="ru-RU"/>
        </w:rPr>
      </w:pPr>
      <w:r>
        <w:rPr>
          <w:rFonts w:eastAsia="Courier New CYR" w:cs="Courier New CYR"/>
          <w:sz w:val="28"/>
          <w:szCs w:val="28"/>
        </w:rPr>
        <w:t xml:space="preserve">                                 </w:t>
      </w:r>
      <w:r>
        <w:rPr>
          <w:rFonts w:eastAsia="Courier New CYR" w:cs="Courier New CYR"/>
          <w:sz w:val="28"/>
          <w:szCs w:val="28"/>
        </w:rPr>
        <w:tab/>
      </w:r>
      <w:r>
        <w:rPr>
          <w:rFonts w:eastAsia="Courier New CYR" w:cs="Courier New CYR"/>
          <w:sz w:val="28"/>
          <w:szCs w:val="28"/>
        </w:rPr>
        <w:tab/>
        <w:t xml:space="preserve"> </w:t>
      </w:r>
      <w:r w:rsidR="00A313C3">
        <w:rPr>
          <w:rFonts w:eastAsia="Courier New CYR" w:cs="Courier New CYR"/>
          <w:sz w:val="28"/>
          <w:szCs w:val="28"/>
          <w:lang w:val="ru-RU"/>
        </w:rPr>
        <w:t>В Администрацию Сорочинского городского</w:t>
      </w:r>
    </w:p>
    <w:p w:rsidR="00673691" w:rsidRPr="00A313C3" w:rsidRDefault="00673691">
      <w:pPr>
        <w:autoSpaceDE w:val="0"/>
        <w:rPr>
          <w:rFonts w:eastAsia="Courier New CYR" w:cs="Courier New CYR"/>
          <w:sz w:val="28"/>
          <w:szCs w:val="28"/>
          <w:lang w:val="ru-RU"/>
        </w:rPr>
      </w:pPr>
      <w:r>
        <w:rPr>
          <w:rFonts w:eastAsia="Courier New CYR" w:cs="Courier New CYR"/>
          <w:sz w:val="28"/>
          <w:szCs w:val="28"/>
        </w:rPr>
        <w:t xml:space="preserve">                               </w:t>
      </w:r>
      <w:r>
        <w:rPr>
          <w:rFonts w:eastAsia="Courier New CYR" w:cs="Courier New CYR"/>
          <w:sz w:val="28"/>
          <w:szCs w:val="28"/>
        </w:rPr>
        <w:tab/>
      </w:r>
      <w:r>
        <w:rPr>
          <w:rFonts w:eastAsia="Courier New CYR" w:cs="Courier New CYR"/>
          <w:sz w:val="28"/>
          <w:szCs w:val="28"/>
        </w:rPr>
        <w:tab/>
        <w:t xml:space="preserve"> </w:t>
      </w:r>
      <w:r w:rsidR="00A313C3">
        <w:rPr>
          <w:rFonts w:eastAsia="Courier New CYR" w:cs="Courier New CYR"/>
          <w:sz w:val="28"/>
          <w:szCs w:val="28"/>
          <w:lang w:val="ru-RU"/>
        </w:rPr>
        <w:t>округа Оренбургской области</w:t>
      </w:r>
    </w:p>
    <w:p w:rsidR="00673691" w:rsidRDefault="00673691" w:rsidP="00124C8B">
      <w:pPr>
        <w:autoSpaceDE w:val="0"/>
        <w:rPr>
          <w:rFonts w:eastAsia="Courier New CYR" w:cs="Courier New CYR"/>
          <w:sz w:val="28"/>
          <w:szCs w:val="28"/>
          <w:lang w:val="ru-RU"/>
        </w:rPr>
      </w:pPr>
      <w:r>
        <w:rPr>
          <w:rFonts w:eastAsia="Courier New CYR" w:cs="Courier New CYR"/>
          <w:sz w:val="28"/>
          <w:szCs w:val="28"/>
        </w:rPr>
        <w:t xml:space="preserve">                                 </w:t>
      </w:r>
      <w:r>
        <w:rPr>
          <w:rFonts w:eastAsia="Courier New CYR" w:cs="Courier New CYR"/>
          <w:sz w:val="28"/>
          <w:szCs w:val="28"/>
        </w:rPr>
        <w:tab/>
      </w:r>
      <w:r>
        <w:rPr>
          <w:rFonts w:eastAsia="Courier New CYR" w:cs="Courier New CYR"/>
          <w:sz w:val="28"/>
          <w:szCs w:val="28"/>
        </w:rPr>
        <w:tab/>
        <w:t xml:space="preserve"> </w:t>
      </w:r>
    </w:p>
    <w:p w:rsidR="00124C8B" w:rsidRDefault="00124C8B" w:rsidP="00124C8B">
      <w:pPr>
        <w:autoSpaceDE w:val="0"/>
        <w:rPr>
          <w:rFonts w:eastAsia="Courier New CYR" w:cs="Courier New CYR"/>
          <w:sz w:val="28"/>
          <w:szCs w:val="28"/>
          <w:lang w:val="ru-RU"/>
        </w:rPr>
      </w:pPr>
    </w:p>
    <w:p w:rsidR="00124C8B" w:rsidRPr="00B87DD4" w:rsidRDefault="00124C8B" w:rsidP="00124C8B">
      <w:pPr>
        <w:autoSpaceDE w:val="0"/>
        <w:rPr>
          <w:rFonts w:eastAsia="Courier New CYR" w:cs="Courier New CYR"/>
          <w:sz w:val="28"/>
          <w:szCs w:val="28"/>
          <w:lang w:val="ru-RU"/>
        </w:rPr>
      </w:pPr>
    </w:p>
    <w:p w:rsidR="00673691" w:rsidRPr="00B87DD4" w:rsidRDefault="00673691">
      <w:pPr>
        <w:autoSpaceDE w:val="0"/>
        <w:rPr>
          <w:rFonts w:eastAsia="Courier New CYR" w:cs="Courier New CYR"/>
          <w:sz w:val="28"/>
          <w:szCs w:val="28"/>
          <w:lang w:val="ru-RU"/>
        </w:rPr>
      </w:pPr>
      <w:r>
        <w:rPr>
          <w:rFonts w:eastAsia="Courier New CYR" w:cs="Courier New CYR"/>
          <w:sz w:val="28"/>
          <w:szCs w:val="28"/>
        </w:rPr>
        <w:t xml:space="preserve">             </w:t>
      </w:r>
      <w:r w:rsidR="00B87DD4">
        <w:rPr>
          <w:rFonts w:eastAsia="Courier New CYR" w:cs="Courier New CYR"/>
          <w:sz w:val="28"/>
          <w:szCs w:val="28"/>
        </w:rPr>
        <w:t xml:space="preserve">                             </w:t>
      </w:r>
      <w:r w:rsidR="00B87DD4">
        <w:rPr>
          <w:rFonts w:eastAsia="Courier New CYR" w:cs="Courier New CYR"/>
          <w:sz w:val="28"/>
          <w:szCs w:val="28"/>
        </w:rPr>
        <w:tab/>
      </w:r>
    </w:p>
    <w:p w:rsidR="005F1130" w:rsidRPr="005F1130" w:rsidRDefault="008B0E38" w:rsidP="008B0E38">
      <w:pPr>
        <w:autoSpaceDE w:val="0"/>
        <w:jc w:val="center"/>
        <w:rPr>
          <w:rFonts w:eastAsia="Courier New CYR" w:cs="Courier New CYR"/>
          <w:b/>
          <w:sz w:val="28"/>
          <w:szCs w:val="28"/>
          <w:lang w:val="ru-RU"/>
        </w:rPr>
      </w:pPr>
      <w:r w:rsidRPr="005F1130">
        <w:rPr>
          <w:rFonts w:eastAsia="Courier New CYR" w:cs="Courier New CYR"/>
          <w:b/>
          <w:sz w:val="28"/>
          <w:szCs w:val="28"/>
          <w:lang w:val="ru-RU"/>
        </w:rPr>
        <w:t>П</w:t>
      </w:r>
      <w:r w:rsidR="005F1130" w:rsidRPr="005F1130">
        <w:rPr>
          <w:rFonts w:eastAsia="Courier New CYR" w:cs="Courier New CYR"/>
          <w:b/>
          <w:sz w:val="28"/>
          <w:szCs w:val="28"/>
          <w:lang w:val="ru-RU"/>
        </w:rPr>
        <w:t>РЕДСТАВЛЕНИЕ</w:t>
      </w:r>
      <w:r w:rsidRPr="005F1130">
        <w:rPr>
          <w:rFonts w:eastAsia="Courier New CYR" w:cs="Courier New CYR"/>
          <w:b/>
          <w:sz w:val="28"/>
          <w:szCs w:val="28"/>
          <w:lang w:val="ru-RU"/>
        </w:rPr>
        <w:t xml:space="preserve"> </w:t>
      </w:r>
    </w:p>
    <w:p w:rsidR="00673691" w:rsidRPr="00B87DD4" w:rsidRDefault="008B0E38" w:rsidP="008B0E38">
      <w:pPr>
        <w:autoSpaceDE w:val="0"/>
        <w:jc w:val="center"/>
        <w:rPr>
          <w:rFonts w:eastAsia="Courier New CYR" w:cs="Courier New CYR"/>
          <w:sz w:val="28"/>
          <w:szCs w:val="28"/>
          <w:lang w:val="ru-RU"/>
        </w:rPr>
      </w:pPr>
      <w:r>
        <w:rPr>
          <w:rFonts w:eastAsia="Courier New CYR" w:cs="Courier New CYR"/>
          <w:sz w:val="28"/>
          <w:szCs w:val="28"/>
          <w:lang w:val="ru-RU"/>
        </w:rPr>
        <w:t>о включении в резерв управленческих кадров муниципального образования Сорочинский городской округ Оренбургской области</w:t>
      </w:r>
    </w:p>
    <w:p w:rsidR="00673691" w:rsidRDefault="00673691">
      <w:pPr>
        <w:autoSpaceDE w:val="0"/>
        <w:rPr>
          <w:rFonts w:eastAsia="Courier New CYR" w:cs="Courier New CYR"/>
          <w:sz w:val="28"/>
          <w:szCs w:val="28"/>
        </w:rPr>
      </w:pPr>
    </w:p>
    <w:p w:rsidR="008B0E38" w:rsidRDefault="008B0E38" w:rsidP="008B0E38">
      <w:pPr>
        <w:widowControl/>
        <w:shd w:val="clear" w:color="auto" w:fill="FFFFFF"/>
        <w:suppressAutoHyphens w:val="0"/>
        <w:rPr>
          <w:rFonts w:ascii="yandex-sans" w:eastAsia="Times New Roman" w:hAnsi="yandex-sans"/>
          <w:color w:val="000000"/>
          <w:kern w:val="0"/>
          <w:sz w:val="23"/>
          <w:szCs w:val="23"/>
          <w:lang w:val="ru-RU" w:eastAsia="ru-RU"/>
        </w:rPr>
      </w:pPr>
    </w:p>
    <w:p w:rsidR="00124C8B" w:rsidRDefault="008B0E38" w:rsidP="00124C8B">
      <w:pPr>
        <w:widowControl/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val="ru-RU" w:eastAsia="ru-RU"/>
        </w:rPr>
      </w:pPr>
      <w:r w:rsidRPr="008B0E38">
        <w:rPr>
          <w:rFonts w:ascii="yandex-sans" w:eastAsia="Times New Roman" w:hAnsi="yandex-sans"/>
          <w:i/>
          <w:color w:val="000000"/>
          <w:kern w:val="0"/>
          <w:sz w:val="28"/>
          <w:szCs w:val="28"/>
          <w:lang w:val="ru-RU" w:eastAsia="ru-RU"/>
        </w:rPr>
        <w:sym w:font="Symbol" w:char="F03C"/>
      </w:r>
      <w:r w:rsidRPr="008B0E38">
        <w:rPr>
          <w:rFonts w:ascii="yandex-sans" w:eastAsia="Times New Roman" w:hAnsi="yandex-sans"/>
          <w:i/>
          <w:color w:val="000000"/>
          <w:kern w:val="0"/>
          <w:sz w:val="28"/>
          <w:szCs w:val="28"/>
          <w:lang w:val="ru-RU" w:eastAsia="ru-RU"/>
        </w:rPr>
        <w:t>Наименование организации</w:t>
      </w:r>
      <w:r w:rsidRPr="008B0E38">
        <w:rPr>
          <w:rFonts w:ascii="yandex-sans" w:eastAsia="Times New Roman" w:hAnsi="yandex-sans"/>
          <w:i/>
          <w:color w:val="000000"/>
          <w:kern w:val="0"/>
          <w:sz w:val="28"/>
          <w:szCs w:val="28"/>
          <w:lang w:val="ru-RU" w:eastAsia="ru-RU"/>
        </w:rPr>
        <w:sym w:font="Symbol" w:char="F03E"/>
      </w:r>
      <w:r w:rsidRPr="008B0E38">
        <w:rPr>
          <w:rFonts w:ascii="yandex-sans" w:eastAsia="Times New Roman" w:hAnsi="yandex-sans"/>
          <w:color w:val="000000"/>
          <w:kern w:val="0"/>
          <w:sz w:val="28"/>
          <w:szCs w:val="28"/>
          <w:lang w:val="ru-RU" w:eastAsia="ru-RU"/>
        </w:rPr>
        <w:t xml:space="preserve"> представляет </w:t>
      </w:r>
      <w:r w:rsidRPr="008B0E38">
        <w:rPr>
          <w:rFonts w:ascii="yandex-sans" w:eastAsia="Times New Roman" w:hAnsi="yandex-sans"/>
          <w:i/>
          <w:color w:val="000000"/>
          <w:kern w:val="0"/>
          <w:sz w:val="28"/>
          <w:szCs w:val="28"/>
          <w:lang w:val="ru-RU" w:eastAsia="ru-RU"/>
        </w:rPr>
        <w:sym w:font="Symbol" w:char="F03C"/>
      </w:r>
      <w:r w:rsidRPr="008B0E38">
        <w:rPr>
          <w:rFonts w:ascii="yandex-sans" w:eastAsia="Times New Roman" w:hAnsi="yandex-sans"/>
          <w:i/>
          <w:color w:val="000000"/>
          <w:kern w:val="0"/>
          <w:sz w:val="28"/>
          <w:szCs w:val="28"/>
          <w:lang w:val="ru-RU" w:eastAsia="ru-RU"/>
        </w:rPr>
        <w:t>фамилия, имя, отчество,</w:t>
      </w:r>
      <w:r w:rsidR="00124C8B">
        <w:rPr>
          <w:rFonts w:ascii="yandex-sans" w:eastAsia="Times New Roman" w:hAnsi="yandex-sans"/>
          <w:i/>
          <w:color w:val="000000"/>
          <w:kern w:val="0"/>
          <w:sz w:val="28"/>
          <w:szCs w:val="28"/>
          <w:lang w:val="ru-RU" w:eastAsia="ru-RU"/>
        </w:rPr>
        <w:t xml:space="preserve"> </w:t>
      </w:r>
      <w:r w:rsidRPr="008B0E38">
        <w:rPr>
          <w:rFonts w:ascii="yandex-sans" w:eastAsia="Times New Roman" w:hAnsi="yandex-sans"/>
          <w:i/>
          <w:color w:val="000000"/>
          <w:kern w:val="0"/>
          <w:sz w:val="28"/>
          <w:szCs w:val="28"/>
          <w:lang w:val="ru-RU" w:eastAsia="ru-RU"/>
        </w:rPr>
        <w:t>должность</w:t>
      </w:r>
      <w:r w:rsidRPr="008B0E38">
        <w:rPr>
          <w:rFonts w:ascii="yandex-sans" w:eastAsia="Times New Roman" w:hAnsi="yandex-sans"/>
          <w:i/>
          <w:color w:val="000000"/>
          <w:kern w:val="0"/>
          <w:sz w:val="28"/>
          <w:szCs w:val="28"/>
          <w:lang w:val="ru-RU" w:eastAsia="ru-RU"/>
        </w:rPr>
        <w:sym w:font="Symbol" w:char="F03E"/>
      </w:r>
      <w:r w:rsidRPr="008B0E38">
        <w:rPr>
          <w:rFonts w:ascii="yandex-sans" w:eastAsia="Times New Roman" w:hAnsi="yandex-sans"/>
          <w:color w:val="000000"/>
          <w:kern w:val="0"/>
          <w:sz w:val="28"/>
          <w:szCs w:val="28"/>
          <w:lang w:val="ru-RU" w:eastAsia="ru-RU"/>
        </w:rPr>
        <w:t xml:space="preserve"> для включения в резерв управленческих кадров </w:t>
      </w:r>
      <w:r w:rsidR="00124C8B" w:rsidRPr="00124C8B">
        <w:rPr>
          <w:rFonts w:ascii="yandex-sans" w:eastAsia="Times New Roman" w:hAnsi="yandex-sans"/>
          <w:color w:val="000000"/>
          <w:kern w:val="0"/>
          <w:sz w:val="28"/>
          <w:szCs w:val="28"/>
          <w:lang w:val="ru-RU" w:eastAsia="ru-RU"/>
        </w:rPr>
        <w:t>муниципального образования Сорочинский городской округ Оренбургской области</w:t>
      </w:r>
      <w:r w:rsidR="00124C8B">
        <w:rPr>
          <w:rFonts w:ascii="yandex-sans" w:eastAsia="Times New Roman" w:hAnsi="yandex-sans"/>
          <w:color w:val="000000"/>
          <w:kern w:val="0"/>
          <w:sz w:val="28"/>
          <w:szCs w:val="28"/>
          <w:lang w:val="ru-RU" w:eastAsia="ru-RU"/>
        </w:rPr>
        <w:t>.</w:t>
      </w:r>
    </w:p>
    <w:p w:rsidR="00124C8B" w:rsidRDefault="00124C8B" w:rsidP="008B0E38">
      <w:pPr>
        <w:widowControl/>
        <w:shd w:val="clear" w:color="auto" w:fill="FFFFFF"/>
        <w:suppressAutoHyphens w:val="0"/>
        <w:rPr>
          <w:rFonts w:ascii="yandex-sans" w:eastAsia="Times New Roman" w:hAnsi="yandex-sans"/>
          <w:color w:val="000000"/>
          <w:kern w:val="0"/>
          <w:sz w:val="23"/>
          <w:szCs w:val="23"/>
          <w:lang w:val="ru-RU" w:eastAsia="ru-RU"/>
        </w:rPr>
      </w:pPr>
    </w:p>
    <w:p w:rsidR="008B0E38" w:rsidRPr="008B0E38" w:rsidRDefault="008B0E38" w:rsidP="00124C8B">
      <w:pPr>
        <w:widowControl/>
        <w:shd w:val="clear" w:color="auto" w:fill="FFFFFF"/>
        <w:suppressAutoHyphens w:val="0"/>
        <w:ind w:firstLine="706"/>
        <w:rPr>
          <w:rFonts w:ascii="yandex-sans" w:eastAsia="Times New Roman" w:hAnsi="yandex-sans"/>
          <w:i/>
          <w:color w:val="000000"/>
          <w:kern w:val="0"/>
          <w:sz w:val="28"/>
          <w:szCs w:val="28"/>
          <w:lang w:val="ru-RU" w:eastAsia="ru-RU"/>
        </w:rPr>
      </w:pPr>
      <w:proofErr w:type="gramStart"/>
      <w:r w:rsidRPr="008B0E38">
        <w:rPr>
          <w:rFonts w:ascii="yandex-sans" w:eastAsia="Times New Roman" w:hAnsi="yandex-sans"/>
          <w:color w:val="000000"/>
          <w:kern w:val="0"/>
          <w:sz w:val="28"/>
          <w:szCs w:val="28"/>
          <w:lang w:val="ru-RU" w:eastAsia="ru-RU"/>
        </w:rPr>
        <w:t>Приложение:</w:t>
      </w:r>
      <w:r w:rsidR="00124C8B">
        <w:rPr>
          <w:rFonts w:ascii="yandex-sans" w:eastAsia="Times New Roman" w:hAnsi="yandex-sans"/>
          <w:color w:val="000000"/>
          <w:kern w:val="0"/>
          <w:sz w:val="28"/>
          <w:szCs w:val="28"/>
          <w:lang w:val="ru-RU" w:eastAsia="ru-RU"/>
        </w:rPr>
        <w:t xml:space="preserve"> </w:t>
      </w:r>
      <w:r w:rsidR="00124C8B" w:rsidRPr="00124C8B">
        <w:rPr>
          <w:rFonts w:ascii="yandex-sans" w:eastAsia="Times New Roman" w:hAnsi="yandex-sans"/>
          <w:color w:val="000000"/>
          <w:kern w:val="0"/>
          <w:sz w:val="28"/>
          <w:szCs w:val="28"/>
          <w:lang w:val="ru-RU" w:eastAsia="ru-RU"/>
        </w:rPr>
        <w:t xml:space="preserve"> </w:t>
      </w:r>
      <w:r w:rsidRPr="008B0E38">
        <w:rPr>
          <w:rFonts w:ascii="yandex-sans" w:eastAsia="Times New Roman" w:hAnsi="yandex-sans"/>
          <w:i/>
          <w:color w:val="000000"/>
          <w:kern w:val="0"/>
          <w:sz w:val="28"/>
          <w:szCs w:val="28"/>
          <w:lang w:val="ru-RU" w:eastAsia="ru-RU"/>
        </w:rPr>
        <w:t>Документы</w:t>
      </w:r>
      <w:proofErr w:type="gramEnd"/>
      <w:r w:rsidRPr="008B0E38">
        <w:rPr>
          <w:rFonts w:ascii="yandex-sans" w:eastAsia="Times New Roman" w:hAnsi="yandex-sans"/>
          <w:i/>
          <w:color w:val="000000"/>
          <w:kern w:val="0"/>
          <w:sz w:val="28"/>
          <w:szCs w:val="28"/>
          <w:lang w:val="ru-RU" w:eastAsia="ru-RU"/>
        </w:rPr>
        <w:t>, характеризующие кандидата на __ л. в 1 экз.</w:t>
      </w:r>
    </w:p>
    <w:p w:rsidR="00124C8B" w:rsidRDefault="00124C8B" w:rsidP="008B0E38">
      <w:pPr>
        <w:widowControl/>
        <w:shd w:val="clear" w:color="auto" w:fill="FFFFFF"/>
        <w:suppressAutoHyphens w:val="0"/>
        <w:rPr>
          <w:rFonts w:ascii="yandex-sans" w:eastAsia="Times New Roman" w:hAnsi="yandex-sans"/>
          <w:color w:val="000000"/>
          <w:kern w:val="0"/>
          <w:sz w:val="23"/>
          <w:szCs w:val="23"/>
          <w:lang w:val="ru-RU" w:eastAsia="ru-RU"/>
        </w:rPr>
      </w:pPr>
    </w:p>
    <w:p w:rsidR="00124C8B" w:rsidRDefault="00124C8B" w:rsidP="008B0E38">
      <w:pPr>
        <w:widowControl/>
        <w:shd w:val="clear" w:color="auto" w:fill="FFFFFF"/>
        <w:suppressAutoHyphens w:val="0"/>
        <w:rPr>
          <w:rFonts w:ascii="yandex-sans" w:eastAsia="Times New Roman" w:hAnsi="yandex-sans"/>
          <w:color w:val="000000"/>
          <w:kern w:val="0"/>
          <w:sz w:val="23"/>
          <w:szCs w:val="23"/>
          <w:lang w:val="ru-RU" w:eastAsia="ru-RU"/>
        </w:rPr>
      </w:pPr>
    </w:p>
    <w:p w:rsidR="008B0E38" w:rsidRPr="008B0E38" w:rsidRDefault="008B0E38" w:rsidP="00124C8B">
      <w:pPr>
        <w:widowControl/>
        <w:shd w:val="clear" w:color="auto" w:fill="FFFFFF"/>
        <w:suppressAutoHyphens w:val="0"/>
        <w:jc w:val="both"/>
        <w:rPr>
          <w:rFonts w:ascii="yandex-sans" w:eastAsia="Times New Roman" w:hAnsi="yandex-sans"/>
          <w:i/>
          <w:color w:val="000000"/>
          <w:kern w:val="0"/>
          <w:sz w:val="28"/>
          <w:szCs w:val="28"/>
          <w:lang w:val="ru-RU" w:eastAsia="ru-RU"/>
        </w:rPr>
      </w:pPr>
      <w:r w:rsidRPr="008B0E38">
        <w:rPr>
          <w:rFonts w:ascii="yandex-sans" w:eastAsia="Times New Roman" w:hAnsi="yandex-sans"/>
          <w:i/>
          <w:color w:val="000000"/>
          <w:kern w:val="0"/>
          <w:sz w:val="28"/>
          <w:szCs w:val="28"/>
          <w:lang w:val="ru-RU" w:eastAsia="ru-RU"/>
        </w:rPr>
        <w:t>Наименование</w:t>
      </w:r>
      <w:r w:rsidR="00124C8B" w:rsidRPr="00124C8B">
        <w:rPr>
          <w:rFonts w:ascii="yandex-sans" w:eastAsia="Times New Roman" w:hAnsi="yandex-sans"/>
          <w:i/>
          <w:color w:val="000000"/>
          <w:kern w:val="0"/>
          <w:sz w:val="28"/>
          <w:szCs w:val="28"/>
          <w:lang w:val="ru-RU" w:eastAsia="ru-RU"/>
        </w:rPr>
        <w:t xml:space="preserve">                         </w:t>
      </w:r>
      <w:r w:rsidRPr="008B0E38">
        <w:rPr>
          <w:rFonts w:ascii="yandex-sans" w:eastAsia="Times New Roman" w:hAnsi="yandex-sans"/>
          <w:i/>
          <w:color w:val="000000"/>
          <w:kern w:val="0"/>
          <w:sz w:val="28"/>
          <w:szCs w:val="28"/>
          <w:lang w:val="ru-RU" w:eastAsia="ru-RU"/>
        </w:rPr>
        <w:sym w:font="Symbol" w:char="F03C"/>
      </w:r>
      <w:r w:rsidRPr="008B0E38">
        <w:rPr>
          <w:rFonts w:ascii="yandex-sans" w:eastAsia="Times New Roman" w:hAnsi="yandex-sans"/>
          <w:i/>
          <w:color w:val="000000"/>
          <w:kern w:val="0"/>
          <w:sz w:val="28"/>
          <w:szCs w:val="28"/>
          <w:lang w:val="ru-RU" w:eastAsia="ru-RU"/>
        </w:rPr>
        <w:t>личная подпись</w:t>
      </w:r>
      <w:r w:rsidRPr="008B0E38">
        <w:rPr>
          <w:rFonts w:ascii="yandex-sans" w:eastAsia="Times New Roman" w:hAnsi="yandex-sans"/>
          <w:i/>
          <w:color w:val="000000"/>
          <w:kern w:val="0"/>
          <w:sz w:val="28"/>
          <w:szCs w:val="28"/>
          <w:lang w:val="ru-RU" w:eastAsia="ru-RU"/>
        </w:rPr>
        <w:sym w:font="Symbol" w:char="F03E"/>
      </w:r>
    </w:p>
    <w:p w:rsidR="008B0E38" w:rsidRPr="008B0E38" w:rsidRDefault="008B0E38" w:rsidP="00124C8B">
      <w:pPr>
        <w:widowControl/>
        <w:shd w:val="clear" w:color="auto" w:fill="FFFFFF"/>
        <w:suppressAutoHyphens w:val="0"/>
        <w:jc w:val="both"/>
        <w:rPr>
          <w:rFonts w:ascii="yandex-sans" w:eastAsia="Times New Roman" w:hAnsi="yandex-sans"/>
          <w:i/>
          <w:color w:val="000000"/>
          <w:kern w:val="0"/>
          <w:sz w:val="28"/>
          <w:szCs w:val="28"/>
          <w:lang w:val="ru-RU" w:eastAsia="ru-RU"/>
        </w:rPr>
      </w:pPr>
      <w:r w:rsidRPr="008B0E38">
        <w:rPr>
          <w:rFonts w:ascii="yandex-sans" w:eastAsia="Times New Roman" w:hAnsi="yandex-sans"/>
          <w:i/>
          <w:color w:val="000000"/>
          <w:kern w:val="0"/>
          <w:sz w:val="28"/>
          <w:szCs w:val="28"/>
          <w:lang w:val="ru-RU" w:eastAsia="ru-RU"/>
        </w:rPr>
        <w:t>должности</w:t>
      </w:r>
      <w:r w:rsidR="00124C8B" w:rsidRPr="00124C8B">
        <w:rPr>
          <w:rFonts w:ascii="yandex-sans" w:eastAsia="Times New Roman" w:hAnsi="yandex-sans"/>
          <w:i/>
          <w:color w:val="000000"/>
          <w:kern w:val="0"/>
          <w:sz w:val="28"/>
          <w:szCs w:val="28"/>
          <w:lang w:val="ru-RU" w:eastAsia="ru-RU"/>
        </w:rPr>
        <w:t xml:space="preserve">                                                                                     </w:t>
      </w:r>
      <w:r w:rsidRPr="008B0E38">
        <w:rPr>
          <w:rFonts w:ascii="yandex-sans" w:eastAsia="Times New Roman" w:hAnsi="yandex-sans"/>
          <w:i/>
          <w:color w:val="000000"/>
          <w:kern w:val="0"/>
          <w:sz w:val="28"/>
          <w:szCs w:val="28"/>
          <w:lang w:val="ru-RU" w:eastAsia="ru-RU"/>
        </w:rPr>
        <w:t>И.О. Фамилия</w:t>
      </w:r>
    </w:p>
    <w:p w:rsidR="00673691" w:rsidRDefault="00673691" w:rsidP="008B0E38">
      <w:pPr>
        <w:autoSpaceDE w:val="0"/>
        <w:jc w:val="center"/>
        <w:rPr>
          <w:rFonts w:eastAsia="Arial CYR" w:cs="Arial CYR"/>
          <w:sz w:val="28"/>
          <w:szCs w:val="28"/>
        </w:rPr>
      </w:pPr>
      <w:r>
        <w:rPr>
          <w:rFonts w:eastAsia="Courier New CYR" w:cs="Courier New CYR"/>
          <w:sz w:val="28"/>
          <w:szCs w:val="28"/>
        </w:rPr>
        <w:t xml:space="preserve"> </w:t>
      </w:r>
    </w:p>
    <w:p w:rsidR="00673691" w:rsidRDefault="00673691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673691" w:rsidRDefault="00673691">
      <w:pPr>
        <w:autoSpaceDE w:val="0"/>
        <w:ind w:firstLine="540"/>
        <w:jc w:val="both"/>
      </w:pPr>
    </w:p>
    <w:sectPr w:rsidR="0067369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93"/>
    <w:rsid w:val="00124C8B"/>
    <w:rsid w:val="005F1130"/>
    <w:rsid w:val="00673691"/>
    <w:rsid w:val="00735C48"/>
    <w:rsid w:val="00760E93"/>
    <w:rsid w:val="007750BF"/>
    <w:rsid w:val="008B0E38"/>
    <w:rsid w:val="008D23A3"/>
    <w:rsid w:val="00954251"/>
    <w:rsid w:val="00A313C3"/>
    <w:rsid w:val="00B87DD4"/>
    <w:rsid w:val="00E2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6DD1BB1-1F04-4719-BC68-73283DA4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Название"/>
    <w:basedOn w:val="a"/>
    <w:next w:val="a7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Subtitle"/>
    <w:basedOn w:val="a8"/>
    <w:next w:val="a7"/>
    <w:qFormat/>
    <w:pPr>
      <w:jc w:val="center"/>
    </w:pPr>
    <w:rPr>
      <w:i/>
      <w:iCs/>
    </w:rPr>
  </w:style>
  <w:style w:type="paragraph" w:styleId="aa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styleId="ac">
    <w:name w:val="No Spacing"/>
    <w:qFormat/>
    <w:pPr>
      <w:suppressAutoHyphens/>
    </w:pPr>
    <w:rPr>
      <w:rFonts w:eastAsia="Calibri"/>
      <w:kern w:val="1"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60E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60E93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2021-04-13T07:25:00Z</cp:lastPrinted>
  <dcterms:created xsi:type="dcterms:W3CDTF">2021-11-10T05:03:00Z</dcterms:created>
  <dcterms:modified xsi:type="dcterms:W3CDTF">2021-11-10T05:03:00Z</dcterms:modified>
</cp:coreProperties>
</file>